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2" w:rsidRDefault="00BC2BB2" w:rsidP="00BC2BB2">
      <w:pPr>
        <w:spacing w:before="13"/>
        <w:ind w:left="1946"/>
        <w:jc w:val="center"/>
        <w:rPr>
          <w:sz w:val="22"/>
          <w:szCs w:val="22"/>
        </w:rPr>
      </w:pPr>
    </w:p>
    <w:p w:rsidR="00CF5DDF" w:rsidRDefault="00BC2BB2" w:rsidP="00BC2BB2">
      <w:pPr>
        <w:spacing w:before="13"/>
        <w:ind w:left="1946"/>
        <w:rPr>
          <w:sz w:val="32"/>
          <w:szCs w:val="32"/>
        </w:rPr>
      </w:pPr>
      <w:r>
        <w:rPr>
          <w:sz w:val="22"/>
          <w:szCs w:val="22"/>
        </w:rPr>
        <w:t xml:space="preserve">             </w:t>
      </w:r>
      <w:r w:rsidR="0058159B">
        <w:rPr>
          <w:color w:val="212121"/>
          <w:sz w:val="32"/>
          <w:szCs w:val="32"/>
        </w:rPr>
        <w:t>Join us for</w:t>
      </w:r>
    </w:p>
    <w:p w:rsidR="00CF5DDF" w:rsidRDefault="00CF5DDF">
      <w:pPr>
        <w:spacing w:before="2" w:line="160" w:lineRule="exact"/>
        <w:rPr>
          <w:sz w:val="16"/>
          <w:szCs w:val="16"/>
        </w:rPr>
      </w:pPr>
    </w:p>
    <w:p w:rsidR="00CF5DDF" w:rsidRPr="0058159B" w:rsidRDefault="0058159B" w:rsidP="00BC2BB2">
      <w:pPr>
        <w:ind w:left="1069" w:right="1382"/>
        <w:jc w:val="center"/>
        <w:rPr>
          <w:rFonts w:ascii="Brush Script MT" w:hAnsi="Brush Script MT"/>
          <w:sz w:val="64"/>
          <w:szCs w:val="64"/>
        </w:rPr>
      </w:pPr>
      <w:r w:rsidRPr="0058159B">
        <w:rPr>
          <w:rFonts w:ascii="Brush Script MT" w:hAnsi="Brush Script M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pt;margin-top:-28.05pt;width:50.25pt;height:51.75pt;z-index:-251658752;mso-position-horizontal-relative:page">
            <v:imagedata r:id="rId6" o:title=""/>
            <w10:wrap anchorx="page"/>
          </v:shape>
        </w:pict>
      </w:r>
      <w:r w:rsidRPr="0058159B">
        <w:rPr>
          <w:rFonts w:ascii="Brush Script MT" w:hAnsi="Brush Script MT"/>
          <w:color w:val="FFBC49"/>
          <w:sz w:val="64"/>
          <w:szCs w:val="64"/>
        </w:rPr>
        <w:t>Parenting Partners</w:t>
      </w:r>
    </w:p>
    <w:p w:rsidR="00CF5DDF" w:rsidRDefault="0058159B">
      <w:pPr>
        <w:ind w:left="134" w:right="224"/>
        <w:jc w:val="center"/>
        <w:rPr>
          <w:sz w:val="32"/>
          <w:szCs w:val="32"/>
        </w:rPr>
      </w:pPr>
      <w:r>
        <w:rPr>
          <w:color w:val="212121"/>
          <w:sz w:val="32"/>
          <w:szCs w:val="32"/>
        </w:rPr>
        <w:t xml:space="preserve">Family Workshop </w:t>
      </w:r>
    </w:p>
    <w:p w:rsidR="00CF5DDF" w:rsidRDefault="00CF5DDF">
      <w:pPr>
        <w:spacing w:before="4" w:line="120" w:lineRule="exact"/>
        <w:rPr>
          <w:sz w:val="13"/>
          <w:szCs w:val="13"/>
        </w:rPr>
      </w:pPr>
    </w:p>
    <w:p w:rsidR="00CF5DDF" w:rsidRDefault="00CF5DDF">
      <w:pPr>
        <w:spacing w:line="200" w:lineRule="exact"/>
      </w:pPr>
    </w:p>
    <w:p w:rsidR="00CF5DDF" w:rsidRPr="00BC2BB2" w:rsidRDefault="0058159B" w:rsidP="00BC2BB2">
      <w:pPr>
        <w:pStyle w:val="BlockText"/>
        <w:rPr>
          <w:sz w:val="36"/>
          <w:szCs w:val="36"/>
        </w:rPr>
      </w:pPr>
      <w:r w:rsidRPr="00BC2BB2">
        <w:rPr>
          <w:sz w:val="36"/>
          <w:szCs w:val="36"/>
        </w:rPr>
        <w:t xml:space="preserve">Bully Busters: </w:t>
      </w:r>
      <w:r w:rsidR="00BC2BB2" w:rsidRPr="00BC2BB2">
        <w:rPr>
          <w:sz w:val="36"/>
          <w:szCs w:val="36"/>
        </w:rPr>
        <w:t xml:space="preserve">Normal Conflict vs. Bullying </w:t>
      </w:r>
    </w:p>
    <w:p w:rsidR="00CF5DDF" w:rsidRDefault="00CF5DDF">
      <w:pPr>
        <w:spacing w:before="2" w:line="100" w:lineRule="exact"/>
        <w:rPr>
          <w:sz w:val="10"/>
          <w:szCs w:val="10"/>
        </w:rPr>
      </w:pPr>
    </w:p>
    <w:p w:rsidR="00CF5DDF" w:rsidRDefault="0058159B">
      <w:pPr>
        <w:spacing w:before="74"/>
        <w:ind w:left="2265"/>
      </w:pPr>
      <w:bookmarkStart w:id="0" w:name="_GoBack"/>
      <w:bookmarkEnd w:id="0"/>
      <w:r>
        <w:pict>
          <v:shape id="_x0000_i1025" type="#_x0000_t75" style="width:123.75pt;height:86.25pt">
            <v:imagedata r:id="rId7" o:title=""/>
          </v:shape>
        </w:pict>
      </w:r>
    </w:p>
    <w:p w:rsidR="00BC2BB2" w:rsidRDefault="00BC2BB2">
      <w:pPr>
        <w:spacing w:before="7" w:line="290" w:lineRule="auto"/>
        <w:ind w:left="509" w:right="1064" w:hanging="78"/>
        <w:jc w:val="center"/>
        <w:rPr>
          <w:rFonts w:ascii="Arial" w:eastAsia="Arial" w:hAnsi="Arial" w:cs="Arial"/>
          <w:b/>
          <w:color w:val="212121"/>
          <w:sz w:val="28"/>
          <w:szCs w:val="28"/>
        </w:rPr>
      </w:pPr>
      <w:r>
        <w:rPr>
          <w:rFonts w:ascii="Arial" w:eastAsia="Arial" w:hAnsi="Arial" w:cs="Arial"/>
          <w:b/>
          <w:color w:val="212121"/>
          <w:sz w:val="28"/>
          <w:szCs w:val="28"/>
        </w:rPr>
        <w:t>Tuesday</w:t>
      </w:r>
      <w:r w:rsidR="0058159B">
        <w:rPr>
          <w:rFonts w:ascii="Arial" w:eastAsia="Arial" w:hAnsi="Arial" w:cs="Arial"/>
          <w:b/>
          <w:color w:val="21212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212121"/>
          <w:sz w:val="28"/>
          <w:szCs w:val="28"/>
        </w:rPr>
        <w:t>March 5, 2019</w:t>
      </w:r>
      <w:r w:rsidR="0058159B">
        <w:rPr>
          <w:rFonts w:ascii="Arial" w:eastAsia="Arial" w:hAnsi="Arial" w:cs="Arial"/>
          <w:b/>
          <w:color w:val="212121"/>
          <w:sz w:val="28"/>
          <w:szCs w:val="28"/>
        </w:rPr>
        <w:t xml:space="preserve"> @ </w:t>
      </w:r>
    </w:p>
    <w:p w:rsidR="00CF5DDF" w:rsidRDefault="00BC2BB2">
      <w:pPr>
        <w:spacing w:before="7" w:line="290" w:lineRule="auto"/>
        <w:ind w:left="509" w:right="1064" w:hanging="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BC49"/>
          <w:sz w:val="28"/>
          <w:szCs w:val="28"/>
        </w:rPr>
        <w:t xml:space="preserve">Edison Elementary School </w:t>
      </w:r>
    </w:p>
    <w:p w:rsidR="00CF5DDF" w:rsidRPr="00BC2BB2" w:rsidRDefault="00BC2BB2">
      <w:pPr>
        <w:spacing w:before="2"/>
        <w:ind w:left="546" w:right="1101"/>
        <w:jc w:val="center"/>
        <w:rPr>
          <w:rFonts w:ascii="Arial" w:eastAsia="Arial" w:hAnsi="Arial" w:cs="Arial"/>
          <w:sz w:val="24"/>
          <w:szCs w:val="24"/>
        </w:rPr>
      </w:pPr>
      <w:r w:rsidRPr="00BC2BB2">
        <w:rPr>
          <w:rFonts w:ascii="Arial" w:eastAsia="Arial" w:hAnsi="Arial" w:cs="Arial"/>
          <w:b/>
          <w:color w:val="212121"/>
          <w:sz w:val="24"/>
          <w:szCs w:val="24"/>
        </w:rPr>
        <w:t>5288 Karen Isle Dr. Willoughby</w:t>
      </w:r>
      <w:r w:rsidR="0058159B" w:rsidRPr="00BC2BB2">
        <w:rPr>
          <w:rFonts w:ascii="Arial" w:eastAsia="Arial" w:hAnsi="Arial" w:cs="Arial"/>
          <w:b/>
          <w:color w:val="212121"/>
          <w:sz w:val="24"/>
          <w:szCs w:val="24"/>
        </w:rPr>
        <w:t>, OH 44</w:t>
      </w:r>
      <w:r w:rsidRPr="00BC2BB2">
        <w:rPr>
          <w:rFonts w:ascii="Arial" w:eastAsia="Arial" w:hAnsi="Arial" w:cs="Arial"/>
          <w:b/>
          <w:color w:val="212121"/>
          <w:sz w:val="24"/>
          <w:szCs w:val="24"/>
        </w:rPr>
        <w:t>094</w:t>
      </w:r>
    </w:p>
    <w:p w:rsidR="00CF5DDF" w:rsidRDefault="0058159B">
      <w:pPr>
        <w:spacing w:before="68"/>
        <w:ind w:left="261" w:right="8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6:00-7:00p.m. (</w:t>
      </w:r>
      <w:r w:rsidR="00BC2BB2">
        <w:rPr>
          <w:rFonts w:ascii="Arial" w:eastAsia="Arial" w:hAnsi="Arial" w:cs="Arial"/>
          <w:color w:val="212121"/>
          <w:sz w:val="28"/>
          <w:szCs w:val="28"/>
        </w:rPr>
        <w:t>KG-5</w:t>
      </w:r>
      <w:r w:rsidR="00BC2BB2" w:rsidRPr="00BC2BB2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r w:rsidR="00BC2BB2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Grade Youth and Adult</w:t>
      </w:r>
    </w:p>
    <w:p w:rsidR="00CF5DDF" w:rsidRDefault="00BC2BB2">
      <w:pPr>
        <w:spacing w:before="68"/>
        <w:ind w:left="2471" w:right="3025"/>
        <w:jc w:val="center"/>
        <w:rPr>
          <w:rFonts w:ascii="Arial" w:eastAsia="Arial" w:hAnsi="Arial" w:cs="Arial"/>
          <w:sz w:val="28"/>
          <w:szCs w:val="28"/>
        </w:rPr>
      </w:pPr>
      <w:r>
        <w:pict>
          <v:shape id="_x0000_s1026" type="#_x0000_t75" style="position:absolute;left:0;text-align:left;margin-left:244pt;margin-top:3.2pt;width:53.25pt;height:54.65pt;z-index:-251659776;mso-position-horizontal-relative:page">
            <v:imagedata r:id="rId8" o:title=""/>
            <w10:wrap anchorx="page"/>
          </v:shape>
        </w:pict>
      </w:r>
      <w:r w:rsidR="0058159B">
        <w:rPr>
          <w:rFonts w:ascii="Arial" w:eastAsia="Arial" w:hAnsi="Arial" w:cs="Arial"/>
          <w:color w:val="212121"/>
          <w:sz w:val="28"/>
          <w:szCs w:val="28"/>
        </w:rPr>
        <w:t>Workshops)</w:t>
      </w:r>
    </w:p>
    <w:p w:rsidR="00CF5DDF" w:rsidRDefault="0058159B">
      <w:pPr>
        <w:spacing w:before="68"/>
        <w:ind w:left="1719" w:right="22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7:00-7:20 Family Dinner</w:t>
      </w:r>
    </w:p>
    <w:p w:rsidR="00CF5DDF" w:rsidRDefault="00CF5DDF">
      <w:pPr>
        <w:spacing w:before="4" w:line="160" w:lineRule="exact"/>
        <w:rPr>
          <w:sz w:val="16"/>
          <w:szCs w:val="16"/>
        </w:rPr>
      </w:pPr>
    </w:p>
    <w:p w:rsidR="00CF5DDF" w:rsidRDefault="00CF5DDF">
      <w:pPr>
        <w:spacing w:line="200" w:lineRule="exact"/>
      </w:pPr>
    </w:p>
    <w:p w:rsidR="00CF5DDF" w:rsidRDefault="00CF5DDF">
      <w:pPr>
        <w:spacing w:line="200" w:lineRule="exact"/>
      </w:pPr>
    </w:p>
    <w:p w:rsidR="00BC2BB2" w:rsidRDefault="0058159B">
      <w:pPr>
        <w:spacing w:line="281" w:lineRule="auto"/>
        <w:ind w:left="5409" w:right="39"/>
        <w:jc w:val="center"/>
        <w:rPr>
          <w:color w:val="212121"/>
        </w:rPr>
      </w:pPr>
      <w:r>
        <w:rPr>
          <w:color w:val="212121"/>
        </w:rPr>
        <w:t xml:space="preserve">Free Raffle </w:t>
      </w:r>
    </w:p>
    <w:p w:rsidR="00BC2BB2" w:rsidRDefault="0058159B">
      <w:pPr>
        <w:spacing w:line="281" w:lineRule="auto"/>
        <w:ind w:left="5409" w:right="39"/>
        <w:jc w:val="center"/>
        <w:rPr>
          <w:color w:val="212121"/>
        </w:rPr>
      </w:pPr>
      <w:r>
        <w:rPr>
          <w:color w:val="212121"/>
        </w:rPr>
        <w:t xml:space="preserve">Free Dinner </w:t>
      </w:r>
    </w:p>
    <w:p w:rsidR="00CF5DDF" w:rsidRDefault="0058159B">
      <w:pPr>
        <w:spacing w:line="281" w:lineRule="auto"/>
        <w:ind w:left="5409" w:right="39"/>
        <w:jc w:val="center"/>
      </w:pPr>
      <w:r>
        <w:rPr>
          <w:color w:val="212121"/>
        </w:rPr>
        <w:t>Spaces Limited!</w:t>
      </w:r>
    </w:p>
    <w:p w:rsidR="00CF5DDF" w:rsidRDefault="0058159B">
      <w:pPr>
        <w:spacing w:line="200" w:lineRule="exact"/>
        <w:ind w:left="554" w:right="695"/>
        <w:jc w:val="center"/>
      </w:pPr>
      <w:r>
        <w:rPr>
          <w:color w:val="212121"/>
        </w:rPr>
        <w:t>For more info: Angela Flowers Email: acflowers32@gmail.com</w:t>
      </w:r>
    </w:p>
    <w:p w:rsidR="00CF5DDF" w:rsidRDefault="0058159B">
      <w:pPr>
        <w:spacing w:before="40" w:line="281" w:lineRule="auto"/>
        <w:ind w:left="1229" w:right="1371" w:firstLine="36"/>
        <w:jc w:val="center"/>
      </w:pPr>
      <w:r>
        <w:rPr>
          <w:color w:val="212121"/>
        </w:rPr>
        <w:t>216-394-3012 or register online at</w:t>
      </w:r>
      <w:r>
        <w:rPr>
          <w:color w:val="212121"/>
        </w:rPr>
        <w:t xml:space="preserve"> www.makingadifferenceconsulting.com/Events</w:t>
      </w:r>
    </w:p>
    <w:sectPr w:rsidR="00CF5DDF">
      <w:type w:val="continuous"/>
      <w:pgSz w:w="7200" w:h="10080"/>
      <w:pgMar w:top="6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1FF"/>
    <w:multiLevelType w:val="multilevel"/>
    <w:tmpl w:val="E61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DDF"/>
    <w:rsid w:val="0058159B"/>
    <w:rsid w:val="00BC2BB2"/>
    <w:rsid w:val="00C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unhideWhenUsed/>
    <w:rsid w:val="00BC2BB2"/>
    <w:pPr>
      <w:ind w:left="49" w:right="167"/>
      <w:jc w:val="center"/>
    </w:pPr>
    <w:rPr>
      <w:color w:val="212121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lockText">
    <w:name w:val="Block Text"/>
    <w:basedOn w:val="Normal"/>
    <w:uiPriority w:val="99"/>
    <w:unhideWhenUsed/>
    <w:rsid w:val="00BC2BB2"/>
    <w:pPr>
      <w:ind w:left="49" w:right="167"/>
      <w:jc w:val="center"/>
    </w:pPr>
    <w:rPr>
      <w:color w:val="21212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2019-01-13T22:45:00Z</dcterms:created>
  <dcterms:modified xsi:type="dcterms:W3CDTF">2019-01-13T22:45:00Z</dcterms:modified>
</cp:coreProperties>
</file>